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E027" w14:textId="2831CB69" w:rsidR="001C24F1" w:rsidRPr="001C24F1" w:rsidRDefault="001C24F1" w:rsidP="001C24F1">
      <w:pPr>
        <w:pStyle w:val="sche22"/>
        <w:pBdr>
          <w:top w:val="single" w:sz="4" w:space="1" w:color="000000"/>
          <w:left w:val="single" w:sz="4" w:space="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3686"/>
          <w:tab w:val="left" w:pos="4678"/>
        </w:tabs>
        <w:spacing w:line="288" w:lineRule="auto"/>
        <w:jc w:val="both"/>
        <w:rPr>
          <w:rFonts w:ascii="Arial" w:hAnsi="Arial" w:cs="Arial"/>
          <w:sz w:val="22"/>
          <w:szCs w:val="22"/>
          <w:lang w:val="it-IT"/>
        </w:rPr>
      </w:pPr>
      <w:bookmarkStart w:id="0" w:name="_Hlk496777660"/>
      <w:r w:rsidRPr="001C24F1">
        <w:rPr>
          <w:rFonts w:ascii="Arial" w:hAnsi="Arial" w:cs="Arial"/>
          <w:b/>
          <w:bCs/>
          <w:iCs/>
          <w:sz w:val="22"/>
          <w:szCs w:val="22"/>
          <w:lang w:val="it-IT"/>
        </w:rPr>
        <w:t xml:space="preserve">DOMANDA PER LA CANDIDATURA </w:t>
      </w:r>
      <w:r w:rsidR="00B53824">
        <w:rPr>
          <w:rFonts w:ascii="Arial" w:hAnsi="Arial" w:cs="Arial"/>
          <w:b/>
          <w:bCs/>
          <w:sz w:val="22"/>
          <w:szCs w:val="22"/>
        </w:rPr>
        <w:t xml:space="preserve">ALLA NOMINA </w:t>
      </w:r>
      <w:r w:rsidRPr="001C24F1">
        <w:rPr>
          <w:rFonts w:ascii="Arial" w:hAnsi="Arial" w:cs="Arial"/>
          <w:b/>
          <w:bCs/>
          <w:sz w:val="22"/>
          <w:szCs w:val="22"/>
        </w:rPr>
        <w:t xml:space="preserve">DEL PRESIDENTE DELL’ORGANO DI REVISIONE PER IL TRIENNIO </w:t>
      </w:r>
      <w:r w:rsidR="00802D51">
        <w:rPr>
          <w:rFonts w:ascii="Arial" w:hAnsi="Arial" w:cs="Arial"/>
          <w:b/>
          <w:bCs/>
          <w:sz w:val="22"/>
          <w:szCs w:val="22"/>
        </w:rPr>
        <w:t xml:space="preserve">01/11/2021- 31/10/2024 </w:t>
      </w:r>
      <w:r w:rsidR="00B53824">
        <w:rPr>
          <w:rFonts w:ascii="Arial" w:hAnsi="Arial" w:cs="Arial"/>
          <w:b/>
          <w:bCs/>
          <w:sz w:val="22"/>
          <w:szCs w:val="22"/>
        </w:rPr>
        <w:t>.</w:t>
      </w:r>
    </w:p>
    <w:p w14:paraId="46B8AFAD" w14:textId="77777777" w:rsidR="001C24F1" w:rsidRPr="001C24F1" w:rsidRDefault="001C24F1" w:rsidP="001C24F1">
      <w:pPr>
        <w:pStyle w:val="sche22"/>
        <w:spacing w:before="360" w:line="288" w:lineRule="auto"/>
        <w:rPr>
          <w:rFonts w:ascii="Arial" w:hAnsi="Arial" w:cs="Arial"/>
          <w:b/>
          <w:i/>
          <w:sz w:val="22"/>
          <w:szCs w:val="22"/>
          <w:lang w:val="it-IT"/>
        </w:rPr>
      </w:pPr>
    </w:p>
    <w:p w14:paraId="0C0DEC3C" w14:textId="0D2C6D47" w:rsidR="001C24F1" w:rsidRPr="001C24F1" w:rsidRDefault="001C24F1" w:rsidP="001C24F1">
      <w:pPr>
        <w:pStyle w:val="sche22"/>
        <w:spacing w:before="360" w:line="288" w:lineRule="auto"/>
        <w:rPr>
          <w:rFonts w:ascii="Arial" w:hAnsi="Arial" w:cs="Arial"/>
          <w:b/>
          <w:bCs/>
          <w:i/>
          <w:sz w:val="22"/>
          <w:szCs w:val="22"/>
          <w:lang w:val="it-IT"/>
        </w:rPr>
      </w:pPr>
      <w:r w:rsidRPr="001C24F1">
        <w:rPr>
          <w:rFonts w:ascii="Arial" w:hAnsi="Arial" w:cs="Arial"/>
          <w:b/>
          <w:i/>
          <w:sz w:val="22"/>
          <w:szCs w:val="22"/>
          <w:lang w:val="it-IT"/>
        </w:rPr>
        <w:t xml:space="preserve">Al Comune di </w:t>
      </w:r>
      <w:r w:rsidRPr="001C24F1">
        <w:rPr>
          <w:rFonts w:ascii="Arial" w:hAnsi="Arial" w:cs="Arial"/>
          <w:b/>
          <w:bCs/>
          <w:i/>
          <w:sz w:val="22"/>
          <w:szCs w:val="22"/>
          <w:lang w:val="it-IT"/>
        </w:rPr>
        <w:t>Segrate</w:t>
      </w:r>
    </w:p>
    <w:p w14:paraId="170EDC6F" w14:textId="273FE538" w:rsidR="001C24F1" w:rsidRPr="001C24F1" w:rsidRDefault="001C24F1" w:rsidP="001C24F1">
      <w:pPr>
        <w:pStyle w:val="sche22"/>
        <w:spacing w:before="360" w:line="288" w:lineRule="auto"/>
        <w:rPr>
          <w:rFonts w:ascii="Arial" w:hAnsi="Arial" w:cs="Arial"/>
          <w:b/>
          <w:i/>
          <w:sz w:val="22"/>
          <w:szCs w:val="22"/>
        </w:rPr>
      </w:pPr>
      <w:bookmarkStart w:id="1" w:name="_GoBack"/>
      <w:bookmarkEnd w:id="1"/>
      <w:r w:rsidRPr="001C24F1">
        <w:rPr>
          <w:rFonts w:ascii="Arial" w:hAnsi="Arial" w:cs="Arial"/>
          <w:b/>
          <w:i/>
          <w:sz w:val="22"/>
          <w:szCs w:val="22"/>
          <w:lang w:val="it-IT"/>
        </w:rPr>
        <w:t>PEC:</w:t>
      </w:r>
      <w:r w:rsidRPr="001C24F1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5" w:history="1">
        <w:r w:rsidRPr="001C24F1">
          <w:rPr>
            <w:rStyle w:val="Collegamentoipertestuale"/>
            <w:rFonts w:ascii="Arial" w:hAnsi="Arial" w:cs="Arial"/>
            <w:b/>
            <w:i/>
            <w:sz w:val="22"/>
            <w:szCs w:val="22"/>
          </w:rPr>
          <w:t>segrate@postemailcertificata.it</w:t>
        </w:r>
      </w:hyperlink>
    </w:p>
    <w:p w14:paraId="03931054" w14:textId="77777777" w:rsidR="001C24F1" w:rsidRPr="001C24F1" w:rsidRDefault="001C24F1" w:rsidP="001C24F1">
      <w:pPr>
        <w:pStyle w:val="sche22"/>
        <w:spacing w:before="360" w:line="288" w:lineRule="auto"/>
        <w:rPr>
          <w:rFonts w:ascii="Arial" w:hAnsi="Arial" w:cs="Arial"/>
          <w:b/>
          <w:i/>
          <w:sz w:val="22"/>
          <w:szCs w:val="22"/>
          <w:lang w:val="it-IT"/>
        </w:rPr>
      </w:pPr>
    </w:p>
    <w:p w14:paraId="302B4207" w14:textId="77777777" w:rsidR="001C24F1" w:rsidRPr="001C24F1" w:rsidRDefault="001C24F1" w:rsidP="001C24F1">
      <w:pPr>
        <w:pStyle w:val="sche3"/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14:paraId="5AF0CA7B" w14:textId="77777777" w:rsidR="001C24F1" w:rsidRDefault="001C24F1" w:rsidP="001C24F1">
      <w:p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Il</w:t>
      </w:r>
      <w:r>
        <w:rPr>
          <w:rFonts w:ascii="Arial" w:eastAsia="Times" w:hAnsi="Arial" w:cs="Arial"/>
          <w:lang w:eastAsia="it-IT"/>
        </w:rPr>
        <w:t xml:space="preserve"> </w:t>
      </w:r>
      <w:r w:rsidRPr="001C24F1">
        <w:rPr>
          <w:rFonts w:ascii="Arial" w:eastAsia="Times" w:hAnsi="Arial" w:cs="Arial"/>
          <w:lang w:eastAsia="it-IT"/>
        </w:rPr>
        <w:t>sottoscritto ……………………………………………………………………………………nato il ……../……../……… a …………..………………… residente nel Comune di ………………………… (….) Stato ……….......…… Via/Piazza ………….......................................................……………… n.…….in qualità di …………………………………....…………………………..........................telefono n.……………………..................……… Codice Fiscale ………………..................……………………… email.................................................................PEC:……………………………………………………</w:t>
      </w:r>
    </w:p>
    <w:p w14:paraId="0690C6C3" w14:textId="11F7652B" w:rsidR="001C24F1" w:rsidRPr="001C24F1" w:rsidRDefault="001C24F1" w:rsidP="001C24F1">
      <w:p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Partita IVA n. …………………………….....…………… - Iscrizione Registro ODCEC ………………. – Data Iscrizione Registro ODCEC ……./……../…………….. Iscrizione Registro Revisori Contabili ……………………… - Data Iscrizione Registro Revisori Contabili ……/……../…………….</w:t>
      </w:r>
    </w:p>
    <w:p w14:paraId="0001FE74" w14:textId="77777777" w:rsidR="001C24F1" w:rsidRDefault="001C24F1" w:rsidP="001C24F1">
      <w:p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7B25CD80" w14:textId="6BC134DD" w:rsidR="001C24F1" w:rsidRPr="001C24F1" w:rsidRDefault="001C24F1" w:rsidP="001C24F1">
      <w:p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 xml:space="preserve">con riferimento </w:t>
      </w:r>
      <w:bookmarkStart w:id="2" w:name="_Hlk530064458"/>
      <w:r w:rsidRPr="001C24F1">
        <w:rPr>
          <w:rFonts w:ascii="Arial" w:eastAsia="Times" w:hAnsi="Arial" w:cs="Arial"/>
          <w:lang w:eastAsia="it-IT"/>
        </w:rPr>
        <w:t>all’Avviso pubblico per la candidatura del Presidente dell’organo di revisione pubblicato in data ....../....../.............</w:t>
      </w:r>
    </w:p>
    <w:bookmarkEnd w:id="2"/>
    <w:p w14:paraId="74499D36" w14:textId="678B62A8" w:rsidR="001C24F1" w:rsidRDefault="001C24F1" w:rsidP="001C24F1">
      <w:pPr>
        <w:pStyle w:val="sche3"/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1C24F1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6954C1EA" w14:textId="77777777" w:rsidR="001C24F1" w:rsidRPr="001C24F1" w:rsidRDefault="001C24F1" w:rsidP="001C24F1">
      <w:pPr>
        <w:pStyle w:val="sche3"/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</w:p>
    <w:p w14:paraId="4721083E" w14:textId="59808725" w:rsidR="001C24F1" w:rsidRPr="001C24F1" w:rsidRDefault="001C24F1" w:rsidP="001C24F1">
      <w:p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Di essere disponibile ad essere eletto dal Consiglio Comunale quale componente dell’organo di revisione con funzioni di Presidente del Comune di Segrate.</w:t>
      </w:r>
    </w:p>
    <w:p w14:paraId="59461474" w14:textId="73A01182" w:rsidR="001C24F1" w:rsidRDefault="001C24F1" w:rsidP="001C24F1">
      <w:p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A tal fine dichiara, sotto la propria responsabilità, ai sensi degli articoli 46 e 47 del decreto del Presidente della Repubblica 28 dicembre 2000, n. 445 e con la consapevolezza delle sanzioni penali in caso di dichiarazioni mendaci e dei poteri di controllo di questa Amministrazione, previsti dagli articoli 76 e 71 dello stesso D.P.R. n. 445 del 2000:</w:t>
      </w:r>
    </w:p>
    <w:p w14:paraId="5ECCB0D2" w14:textId="77777777" w:rsidR="001C24F1" w:rsidRPr="001C24F1" w:rsidRDefault="001C24F1" w:rsidP="001C24F1">
      <w:p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</w:p>
    <w:p w14:paraId="69808C26" w14:textId="77777777" w:rsidR="001C24F1" w:rsidRPr="001C24F1" w:rsidRDefault="001C24F1" w:rsidP="001C24F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 xml:space="preserve">di possedere i requisiti previsti dalla Legge e dal presente avviso. Tali requisiti dovranno essere posseduti alla data di presentazione </w:t>
      </w:r>
    </w:p>
    <w:p w14:paraId="038D8B50" w14:textId="77777777" w:rsidR="001C24F1" w:rsidRPr="001C24F1" w:rsidRDefault="001C24F1" w:rsidP="001C24F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di non trovarsi nelle condizioni di incompatibilità/ineleggibilità richiamate dall'articolo 236, del d.lgs. 18 agosto 2000, n. 267, secondo cui, in particolare, non possono essere nominati:</w:t>
      </w:r>
    </w:p>
    <w:p w14:paraId="6826390D" w14:textId="77777777" w:rsidR="001C24F1" w:rsidRPr="001C24F1" w:rsidRDefault="001C24F1" w:rsidP="001C24F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l'interdetto, l'inabilitato, il fallito, o chi è stato condannato ad una pena che comporta l'interdizione, anche temporanea, dai pubblici uffici o l'incapacità ad esercitare uffici direttivi;</w:t>
      </w:r>
    </w:p>
    <w:p w14:paraId="1D67A262" w14:textId="77777777" w:rsidR="001C24F1" w:rsidRPr="001C24F1" w:rsidRDefault="001C24F1" w:rsidP="001C24F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componenti degli organi dell'Ente e coloro che hanno ricoperto tale incarico nel biennio precedente alla nomina;</w:t>
      </w:r>
    </w:p>
    <w:p w14:paraId="2BCD4A57" w14:textId="77777777" w:rsidR="001C24F1" w:rsidRPr="001C24F1" w:rsidRDefault="001C24F1" w:rsidP="001C24F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i dipendenti del Comune di Segrate, i dipendenti della Regione Lombardia e della Città Metropolitana di Milano;</w:t>
      </w:r>
    </w:p>
    <w:p w14:paraId="7DA9C30B" w14:textId="77777777" w:rsidR="001C24F1" w:rsidRPr="001C24F1" w:rsidRDefault="001C24F1" w:rsidP="001C24F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i parenti e gli affini dei componenti dell'organo esecutivo dell'Ente entro il quarto grado;</w:t>
      </w:r>
    </w:p>
    <w:p w14:paraId="74AC7C39" w14:textId="77777777" w:rsidR="001C24F1" w:rsidRPr="001C24F1" w:rsidRDefault="001C24F1" w:rsidP="001C24F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coloro che sono legati all'Ente e/o agli enti/società da questo controllati da un rapporto continuativo di prestazione d'opera retribuita;</w:t>
      </w:r>
    </w:p>
    <w:p w14:paraId="5B9E5BD9" w14:textId="37FB2DC9" w:rsidR="001C24F1" w:rsidRPr="001C24F1" w:rsidRDefault="001C24F1" w:rsidP="001C24F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i rispettare i limiti all’affidamento degli incarichi di cui all’art.238 del D.Lgs.267/2000;</w:t>
      </w:r>
    </w:p>
    <w:p w14:paraId="1830E028" w14:textId="77777777" w:rsidR="001C24F1" w:rsidRPr="001C24F1" w:rsidRDefault="001C24F1" w:rsidP="001C24F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di non avere svolto l’incarico per più di due volte nel Comune di Segrate ai sensi dell’art.235 comma 1 del D.Lgs.267/2000;</w:t>
      </w:r>
    </w:p>
    <w:p w14:paraId="6E1A24D5" w14:textId="576619AF" w:rsidR="001C24F1" w:rsidRPr="001C24F1" w:rsidRDefault="001C24F1" w:rsidP="001C24F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 xml:space="preserve">di impegnarsi a comunicare all'Ente ogni eventuale atto modificativo delle dichiarazioni presentate e di essere a conoscenza che, se tali modifiche comportano la perdita dei requisiti, l'Ente stesso si riserverà di revocare </w:t>
      </w:r>
      <w:r>
        <w:rPr>
          <w:rFonts w:ascii="Arial" w:eastAsia="Times" w:hAnsi="Arial" w:cs="Arial"/>
          <w:lang w:eastAsia="it-IT"/>
        </w:rPr>
        <w:t>l</w:t>
      </w:r>
      <w:r w:rsidRPr="001C24F1">
        <w:rPr>
          <w:rFonts w:ascii="Arial" w:eastAsia="Times" w:hAnsi="Arial" w:cs="Arial"/>
          <w:lang w:eastAsia="it-IT"/>
        </w:rPr>
        <w:t>’incarico conferito;</w:t>
      </w:r>
    </w:p>
    <w:p w14:paraId="7C03EA60" w14:textId="77777777" w:rsidR="001C24F1" w:rsidRPr="001C24F1" w:rsidRDefault="001C24F1" w:rsidP="001C24F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lastRenderedPageBreak/>
        <w:t>di autorizzare il Comune di Segrate, ai sensi e per gli effetti di quanto previsto dal Regolamento UE n. 679/2016 in materia di protezione dei dati personali e dal D.Lgs. n. 196/2003, al trattamento dei propri dati personali, anche a mezzo di strumenti informatici nell'ambito dei procedimenti per i quali viene resa la presente dichiarazione;</w:t>
      </w:r>
    </w:p>
    <w:p w14:paraId="3D434D67" w14:textId="77777777" w:rsidR="001C24F1" w:rsidRPr="001C24F1" w:rsidRDefault="001C24F1" w:rsidP="001C24F1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1C24F1">
        <w:rPr>
          <w:rFonts w:ascii="Arial" w:eastAsia="Times" w:hAnsi="Arial" w:cs="Arial"/>
          <w:lang w:eastAsia="it-IT"/>
        </w:rPr>
        <w:t>di accettare senza riserve le condizioni contenute nel presente avviso.</w:t>
      </w:r>
    </w:p>
    <w:p w14:paraId="3ABC81BF" w14:textId="77777777" w:rsidR="001C24F1" w:rsidRPr="001C24F1" w:rsidRDefault="001C24F1" w:rsidP="001C24F1">
      <w:pPr>
        <w:pStyle w:val="sche3"/>
        <w:tabs>
          <w:tab w:val="left" w:pos="5529"/>
        </w:tabs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p w14:paraId="6CCA53AD" w14:textId="77777777" w:rsidR="001C24F1" w:rsidRPr="008A03D2" w:rsidRDefault="001C24F1" w:rsidP="008A03D2">
      <w:p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8A03D2">
        <w:rPr>
          <w:rFonts w:ascii="Arial" w:eastAsia="Times" w:hAnsi="Arial" w:cs="Arial"/>
          <w:lang w:eastAsia="it-IT"/>
        </w:rPr>
        <w:t>A corredo della presente domanda, si allega:</w:t>
      </w:r>
    </w:p>
    <w:p w14:paraId="3E3569A0" w14:textId="77777777" w:rsidR="008A03D2" w:rsidRDefault="001C24F1" w:rsidP="008A03D2">
      <w:pPr>
        <w:pStyle w:val="Paragrafoelenco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8A03D2">
        <w:rPr>
          <w:rFonts w:ascii="Arial" w:eastAsia="Times" w:hAnsi="Arial" w:cs="Arial"/>
          <w:lang w:eastAsia="it-IT"/>
        </w:rPr>
        <w:t>Copia di un documento di riconoscimento in corso di validità ai sensi del D.P.R. n. 445/2000;</w:t>
      </w:r>
    </w:p>
    <w:p w14:paraId="033775BF" w14:textId="77777777" w:rsidR="008A03D2" w:rsidRDefault="001C24F1" w:rsidP="008A03D2">
      <w:pPr>
        <w:pStyle w:val="Paragrafoelenco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8A03D2">
        <w:rPr>
          <w:rFonts w:ascii="Arial" w:eastAsia="Times" w:hAnsi="Arial" w:cs="Arial"/>
          <w:lang w:eastAsia="it-IT"/>
        </w:rPr>
        <w:t>curriculum vitae in formato europeo, debitamente firmato;</w:t>
      </w:r>
    </w:p>
    <w:p w14:paraId="632993D6" w14:textId="4C58BC2A" w:rsidR="001C24F1" w:rsidRPr="008A03D2" w:rsidRDefault="001C24F1" w:rsidP="008A03D2">
      <w:pPr>
        <w:pStyle w:val="Paragrafoelenco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eastAsia="Times" w:hAnsi="Arial" w:cs="Arial"/>
          <w:lang w:eastAsia="it-IT"/>
        </w:rPr>
      </w:pPr>
      <w:r w:rsidRPr="008A03D2">
        <w:rPr>
          <w:rFonts w:ascii="Arial" w:eastAsia="Times" w:hAnsi="Arial" w:cs="Arial"/>
          <w:lang w:eastAsia="it-IT"/>
        </w:rPr>
        <w:t>Elenco Enti Locali presso i quali il/la sottoscritto/a sta svolgendo o ha svolto incarichi in qualità di Componente o Presidente del Collegio dei Revisori dei Conti.</w:t>
      </w:r>
    </w:p>
    <w:p w14:paraId="4D196FA7" w14:textId="77777777" w:rsidR="001C24F1" w:rsidRPr="001C24F1" w:rsidRDefault="001C24F1" w:rsidP="001C24F1">
      <w:pPr>
        <w:autoSpaceDE w:val="0"/>
        <w:spacing w:before="240" w:after="240" w:line="288" w:lineRule="auto"/>
        <w:jc w:val="both"/>
        <w:rPr>
          <w:rFonts w:ascii="Arial" w:hAnsi="Arial" w:cs="Arial"/>
          <w:b/>
        </w:rPr>
      </w:pPr>
    </w:p>
    <w:p w14:paraId="63DD3D9F" w14:textId="77777777" w:rsidR="001C24F1" w:rsidRPr="001C24F1" w:rsidRDefault="001C24F1" w:rsidP="001C24F1">
      <w:pPr>
        <w:autoSpaceDE w:val="0"/>
        <w:spacing w:before="240" w:after="240" w:line="288" w:lineRule="auto"/>
        <w:jc w:val="both"/>
        <w:rPr>
          <w:rFonts w:ascii="Arial" w:hAnsi="Arial" w:cs="Arial"/>
        </w:rPr>
      </w:pPr>
      <w:r w:rsidRPr="001C24F1">
        <w:rPr>
          <w:rFonts w:ascii="Arial" w:hAnsi="Arial" w:cs="Arial"/>
          <w:b/>
        </w:rPr>
        <w:t>Luogo e data</w:t>
      </w:r>
      <w:r w:rsidRPr="001C24F1">
        <w:rPr>
          <w:rFonts w:ascii="Arial" w:hAnsi="Arial" w:cs="Arial"/>
        </w:rPr>
        <w:t xml:space="preserve"> …………………, lì ....../....../............</w:t>
      </w:r>
    </w:p>
    <w:p w14:paraId="3991E271" w14:textId="77777777" w:rsidR="001C24F1" w:rsidRPr="001C24F1" w:rsidRDefault="001C24F1" w:rsidP="001C24F1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sz w:val="22"/>
          <w:szCs w:val="22"/>
          <w:lang w:val="it-IT"/>
        </w:rPr>
      </w:pPr>
      <w:r w:rsidRPr="001C24F1">
        <w:rPr>
          <w:rFonts w:ascii="Arial" w:hAnsi="Arial" w:cs="Arial"/>
          <w:b/>
          <w:sz w:val="22"/>
          <w:szCs w:val="22"/>
          <w:lang w:val="it-IT"/>
        </w:rPr>
        <w:t>Firma del richiedente</w:t>
      </w:r>
    </w:p>
    <w:p w14:paraId="2CA8CF2F" w14:textId="77777777" w:rsidR="001C24F1" w:rsidRPr="001C24F1" w:rsidRDefault="001C24F1" w:rsidP="001C24F1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sz w:val="22"/>
          <w:szCs w:val="22"/>
          <w:lang w:val="it-IT"/>
        </w:rPr>
      </w:pPr>
      <w:r w:rsidRPr="001C24F1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</w:t>
      </w:r>
      <w:bookmarkStart w:id="3" w:name="_Hlk479843000"/>
      <w:bookmarkEnd w:id="0"/>
      <w:bookmarkEnd w:id="3"/>
    </w:p>
    <w:p w14:paraId="63211883" w14:textId="77777777" w:rsidR="001C24F1" w:rsidRPr="001C24F1" w:rsidRDefault="001C24F1" w:rsidP="001C24F1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sz w:val="22"/>
          <w:szCs w:val="22"/>
          <w:lang w:val="it-IT"/>
        </w:rPr>
      </w:pPr>
    </w:p>
    <w:p w14:paraId="07B63CA6" w14:textId="77777777" w:rsidR="001C24F1" w:rsidRPr="001C24F1" w:rsidRDefault="001C24F1" w:rsidP="001C24F1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sz w:val="22"/>
          <w:szCs w:val="22"/>
          <w:lang w:val="it-IT"/>
        </w:rPr>
      </w:pPr>
    </w:p>
    <w:p w14:paraId="754164B9" w14:textId="77777777" w:rsidR="001C24F1" w:rsidRPr="001C24F1" w:rsidRDefault="001C24F1" w:rsidP="001C24F1">
      <w:pPr>
        <w:pStyle w:val="sche3"/>
        <w:spacing w:before="240" w:after="240" w:line="288" w:lineRule="auto"/>
        <w:ind w:left="5529"/>
        <w:jc w:val="center"/>
        <w:rPr>
          <w:rFonts w:ascii="Arial" w:hAnsi="Arial" w:cs="Arial"/>
          <w:sz w:val="22"/>
          <w:szCs w:val="22"/>
          <w:lang w:val="it-IT"/>
        </w:rPr>
      </w:pPr>
    </w:p>
    <w:p w14:paraId="4A24E829" w14:textId="0E972F97" w:rsidR="00CC0F5E" w:rsidRDefault="001C24F1" w:rsidP="0006709C">
      <w:pPr>
        <w:suppressAutoHyphens w:val="0"/>
        <w:spacing w:line="259" w:lineRule="auto"/>
        <w:rPr>
          <w:rFonts w:ascii="Arial" w:hAnsi="Arial" w:cs="Arial"/>
        </w:rPr>
      </w:pPr>
      <w:r w:rsidRPr="001C24F1">
        <w:rPr>
          <w:rFonts w:ascii="Arial" w:hAnsi="Arial" w:cs="Arial"/>
        </w:rPr>
        <w:br w:type="page"/>
      </w:r>
    </w:p>
    <w:p w14:paraId="04B2BB1B" w14:textId="77777777" w:rsidR="0006709C" w:rsidRPr="0006709C" w:rsidRDefault="0006709C" w:rsidP="0006709C">
      <w:pPr>
        <w:pStyle w:val="sch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88" w:lineRule="auto"/>
        <w:jc w:val="center"/>
        <w:rPr>
          <w:rFonts w:ascii="Arial" w:hAnsi="Arial" w:cs="Arial"/>
          <w:b/>
          <w:bCs/>
          <w:iCs/>
          <w:lang w:val="it-IT"/>
        </w:rPr>
      </w:pPr>
      <w:r w:rsidRPr="0006709C">
        <w:rPr>
          <w:rFonts w:ascii="Arial" w:hAnsi="Arial" w:cs="Arial"/>
          <w:b/>
          <w:bCs/>
          <w:iCs/>
          <w:lang w:val="it-IT"/>
        </w:rPr>
        <w:lastRenderedPageBreak/>
        <w:t>ELENCO ENTI LOCALI PRESSO I QUALI IL SOTTOSCRITTO SVOLGE O HA SVOLTO INCARICHI DI COMPONENTE O PRESIDENTE DEL COLLEGIO DEI REVISORI DEI CONTI (COME DA CURRICULUM VITAE ALLEGATO)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1417"/>
        <w:gridCol w:w="1553"/>
      </w:tblGrid>
      <w:tr w:rsidR="0006709C" w:rsidRPr="0006709C" w14:paraId="1870AA11" w14:textId="77777777" w:rsidTr="001F54B3">
        <w:trPr>
          <w:trHeight w:val="1382"/>
        </w:trPr>
        <w:tc>
          <w:tcPr>
            <w:tcW w:w="2689" w:type="dxa"/>
          </w:tcPr>
          <w:p w14:paraId="57C0BD1E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06709C">
              <w:rPr>
                <w:rFonts w:ascii="Arial" w:hAnsi="Arial" w:cs="Arial"/>
                <w:b/>
                <w:bCs/>
                <w:iCs/>
                <w:lang w:val="it-IT"/>
              </w:rPr>
              <w:t>DENOMINAZIONE ENTE LOCALE</w:t>
            </w:r>
          </w:p>
        </w:tc>
        <w:tc>
          <w:tcPr>
            <w:tcW w:w="1842" w:type="dxa"/>
          </w:tcPr>
          <w:p w14:paraId="18241E96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06709C">
              <w:rPr>
                <w:rFonts w:ascii="Arial" w:hAnsi="Arial" w:cs="Arial"/>
                <w:b/>
                <w:bCs/>
                <w:iCs/>
                <w:lang w:val="it-IT"/>
              </w:rPr>
              <w:t>FASCIA DEMOFRAFICA ENTE O NUMERO ABITANTI</w:t>
            </w:r>
          </w:p>
        </w:tc>
        <w:tc>
          <w:tcPr>
            <w:tcW w:w="2127" w:type="dxa"/>
          </w:tcPr>
          <w:p w14:paraId="3CB62F8B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06709C">
              <w:rPr>
                <w:rFonts w:ascii="Arial" w:hAnsi="Arial" w:cs="Arial"/>
                <w:b/>
                <w:bCs/>
                <w:iCs/>
                <w:lang w:val="it-IT"/>
              </w:rPr>
              <w:t>CARICA RICOPERTA (indicare componente o presidente)</w:t>
            </w:r>
          </w:p>
        </w:tc>
        <w:tc>
          <w:tcPr>
            <w:tcW w:w="1417" w:type="dxa"/>
          </w:tcPr>
          <w:p w14:paraId="344AB32D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06709C">
              <w:rPr>
                <w:rFonts w:ascii="Arial" w:hAnsi="Arial" w:cs="Arial"/>
                <w:b/>
                <w:bCs/>
                <w:iCs/>
                <w:lang w:val="it-IT"/>
              </w:rPr>
              <w:t>DATA INIZIO   INCARICO</w:t>
            </w:r>
          </w:p>
        </w:tc>
        <w:tc>
          <w:tcPr>
            <w:tcW w:w="1553" w:type="dxa"/>
          </w:tcPr>
          <w:p w14:paraId="30C88A5C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06709C">
              <w:rPr>
                <w:rFonts w:ascii="Arial" w:hAnsi="Arial" w:cs="Arial"/>
                <w:b/>
                <w:bCs/>
                <w:iCs/>
                <w:lang w:val="it-IT"/>
              </w:rPr>
              <w:t>DATA CESSAZIONE INCARICO</w:t>
            </w:r>
          </w:p>
        </w:tc>
      </w:tr>
      <w:tr w:rsidR="0006709C" w:rsidRPr="0006709C" w14:paraId="087F43B9" w14:textId="77777777" w:rsidTr="001F54B3">
        <w:tc>
          <w:tcPr>
            <w:tcW w:w="2689" w:type="dxa"/>
          </w:tcPr>
          <w:p w14:paraId="3538FBF5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6626BF2B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780B44D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F91EC74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3C28E8FF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7A13E15F" w14:textId="77777777" w:rsidTr="001F54B3">
        <w:tc>
          <w:tcPr>
            <w:tcW w:w="2689" w:type="dxa"/>
          </w:tcPr>
          <w:p w14:paraId="1555D5D1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18F882F4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10C47DD2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5D1B9716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068010DF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2FF03EBD" w14:textId="77777777" w:rsidTr="001F54B3">
        <w:tc>
          <w:tcPr>
            <w:tcW w:w="2689" w:type="dxa"/>
          </w:tcPr>
          <w:p w14:paraId="67B9F9B6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64ADB33A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6C1986D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7C017E10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604E1E60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23DED5E3" w14:textId="77777777" w:rsidTr="001F54B3">
        <w:tc>
          <w:tcPr>
            <w:tcW w:w="2689" w:type="dxa"/>
          </w:tcPr>
          <w:p w14:paraId="2EA3A7C9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57689CAA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634F0D02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6AB2EB1A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6CF23B6E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2DDD3664" w14:textId="77777777" w:rsidTr="001F54B3">
        <w:tc>
          <w:tcPr>
            <w:tcW w:w="2689" w:type="dxa"/>
          </w:tcPr>
          <w:p w14:paraId="36C020BC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03B499C7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427C13BA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2D0D9565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7D2920D3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51EACFFE" w14:textId="77777777" w:rsidTr="001F54B3">
        <w:tc>
          <w:tcPr>
            <w:tcW w:w="2689" w:type="dxa"/>
          </w:tcPr>
          <w:p w14:paraId="1A7C57FF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2F4897EC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0EF8FAC0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00B84C34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39502010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106AABF6" w14:textId="77777777" w:rsidTr="001F54B3">
        <w:tc>
          <w:tcPr>
            <w:tcW w:w="2689" w:type="dxa"/>
          </w:tcPr>
          <w:p w14:paraId="383A21D5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2930CB10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4FEAE0C1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00BD31F2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7531BE9E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4AD3A507" w14:textId="77777777" w:rsidTr="001F54B3">
        <w:tc>
          <w:tcPr>
            <w:tcW w:w="2689" w:type="dxa"/>
          </w:tcPr>
          <w:p w14:paraId="6753C56C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13C99DE6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38BB35FB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0112A538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43591050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7C343DA0" w14:textId="77777777" w:rsidTr="001F54B3">
        <w:tc>
          <w:tcPr>
            <w:tcW w:w="2689" w:type="dxa"/>
          </w:tcPr>
          <w:p w14:paraId="346EEC4A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1E6B9832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20BA6A51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2A8D6916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0E054BA9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66EFCA3C" w14:textId="77777777" w:rsidTr="001F54B3">
        <w:tc>
          <w:tcPr>
            <w:tcW w:w="2689" w:type="dxa"/>
          </w:tcPr>
          <w:p w14:paraId="7B2D1BE8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0C948BFF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39CB5ABA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4964680A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2BF812A3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16FF848F" w14:textId="77777777" w:rsidTr="001F54B3">
        <w:tc>
          <w:tcPr>
            <w:tcW w:w="2689" w:type="dxa"/>
          </w:tcPr>
          <w:p w14:paraId="182E4387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41E162D1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E98BE6B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44CE0E8D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3010FE7B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7070BE9A" w14:textId="77777777" w:rsidTr="001F54B3">
        <w:tc>
          <w:tcPr>
            <w:tcW w:w="2689" w:type="dxa"/>
          </w:tcPr>
          <w:p w14:paraId="638D2D8D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3A195EA1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A50093F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6B7FB004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1C908CA8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4B12A3E0" w14:textId="77777777" w:rsidTr="001F54B3">
        <w:tc>
          <w:tcPr>
            <w:tcW w:w="2689" w:type="dxa"/>
          </w:tcPr>
          <w:p w14:paraId="304D1547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18361E09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6F2AFF8E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5F9AE4F1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544DE337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  <w:tr w:rsidR="0006709C" w:rsidRPr="0006709C" w14:paraId="398E8628" w14:textId="77777777" w:rsidTr="001F54B3">
        <w:tc>
          <w:tcPr>
            <w:tcW w:w="2689" w:type="dxa"/>
          </w:tcPr>
          <w:p w14:paraId="25259B9F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842" w:type="dxa"/>
          </w:tcPr>
          <w:p w14:paraId="2ECFF509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2127" w:type="dxa"/>
          </w:tcPr>
          <w:p w14:paraId="7AF81EAD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417" w:type="dxa"/>
          </w:tcPr>
          <w:p w14:paraId="1BBDCCD5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  <w:tc>
          <w:tcPr>
            <w:tcW w:w="1553" w:type="dxa"/>
          </w:tcPr>
          <w:p w14:paraId="5B67D621" w14:textId="77777777" w:rsidR="0006709C" w:rsidRPr="0006709C" w:rsidRDefault="0006709C" w:rsidP="001F54B3">
            <w:pPr>
              <w:pStyle w:val="sche3"/>
              <w:spacing w:before="240" w:after="240" w:line="288" w:lineRule="auto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</w:tc>
      </w:tr>
    </w:tbl>
    <w:p w14:paraId="3712AEDF" w14:textId="590972F2" w:rsidR="0006709C" w:rsidRPr="0006709C" w:rsidRDefault="0006709C" w:rsidP="0006709C">
      <w:pPr>
        <w:pStyle w:val="sch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40" w:after="240" w:line="288" w:lineRule="auto"/>
        <w:rPr>
          <w:rFonts w:ascii="Arial" w:hAnsi="Arial" w:cs="Arial"/>
          <w:b/>
          <w:bCs/>
          <w:iCs/>
          <w:lang w:val="it-IT"/>
        </w:rPr>
      </w:pPr>
      <w:r w:rsidRPr="0006709C">
        <w:rPr>
          <w:rFonts w:ascii="Arial" w:hAnsi="Arial" w:cs="Arial"/>
          <w:b/>
          <w:bCs/>
          <w:iCs/>
          <w:lang w:val="it-IT"/>
        </w:rPr>
        <w:t>DATA _____________</w:t>
      </w:r>
      <w:r w:rsidRPr="0006709C">
        <w:rPr>
          <w:rFonts w:ascii="Arial" w:hAnsi="Arial" w:cs="Arial"/>
          <w:b/>
          <w:bCs/>
          <w:iCs/>
          <w:lang w:val="it-IT"/>
        </w:rPr>
        <w:tab/>
      </w:r>
      <w:r w:rsidRPr="0006709C">
        <w:rPr>
          <w:rFonts w:ascii="Arial" w:hAnsi="Arial" w:cs="Arial"/>
          <w:b/>
          <w:bCs/>
          <w:iCs/>
          <w:lang w:val="it-IT"/>
        </w:rPr>
        <w:tab/>
      </w:r>
      <w:r w:rsidRPr="0006709C">
        <w:rPr>
          <w:rFonts w:ascii="Arial" w:hAnsi="Arial" w:cs="Arial"/>
          <w:b/>
          <w:bCs/>
          <w:iCs/>
          <w:lang w:val="it-IT"/>
        </w:rPr>
        <w:tab/>
      </w:r>
      <w:r w:rsidRPr="0006709C">
        <w:rPr>
          <w:rFonts w:ascii="Arial" w:hAnsi="Arial" w:cs="Arial"/>
          <w:b/>
          <w:bCs/>
          <w:iCs/>
          <w:lang w:val="it-IT"/>
        </w:rPr>
        <w:tab/>
      </w:r>
      <w:r w:rsidRPr="0006709C">
        <w:rPr>
          <w:rFonts w:ascii="Arial" w:hAnsi="Arial" w:cs="Arial"/>
          <w:b/>
          <w:bCs/>
          <w:iCs/>
          <w:lang w:val="it-IT"/>
        </w:rPr>
        <w:tab/>
      </w:r>
      <w:r w:rsidRPr="0006709C">
        <w:rPr>
          <w:rFonts w:ascii="Arial" w:hAnsi="Arial" w:cs="Arial"/>
          <w:b/>
          <w:bCs/>
          <w:iCs/>
          <w:lang w:val="it-IT"/>
        </w:rPr>
        <w:tab/>
        <w:t>FIRMA __________________</w:t>
      </w:r>
    </w:p>
    <w:sectPr w:rsidR="0006709C" w:rsidRPr="00067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B3C3C"/>
    <w:multiLevelType w:val="hybridMultilevel"/>
    <w:tmpl w:val="BC1C00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2124D"/>
    <w:multiLevelType w:val="hybridMultilevel"/>
    <w:tmpl w:val="77428934"/>
    <w:lvl w:ilvl="0" w:tplc="11B48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9FA"/>
    <w:multiLevelType w:val="hybridMultilevel"/>
    <w:tmpl w:val="579ED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F1"/>
    <w:rsid w:val="0006709C"/>
    <w:rsid w:val="001C24F1"/>
    <w:rsid w:val="00616BA9"/>
    <w:rsid w:val="00802D51"/>
    <w:rsid w:val="008A03D2"/>
    <w:rsid w:val="00B53824"/>
    <w:rsid w:val="00BA7D50"/>
    <w:rsid w:val="00C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C720"/>
  <w15:chartTrackingRefBased/>
  <w15:docId w15:val="{086435D7-7B72-4EC8-848C-7082AFA0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4F1"/>
    <w:pPr>
      <w:suppressAutoHyphens/>
      <w:spacing w:line="25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C24F1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uiPriority w:val="99"/>
    <w:rsid w:val="001C24F1"/>
    <w:pPr>
      <w:spacing w:after="0" w:line="360" w:lineRule="auto"/>
      <w:jc w:val="both"/>
    </w:pPr>
    <w:rPr>
      <w:rFonts w:ascii="Arial" w:hAnsi="Arial" w:cs="Arial"/>
      <w:sz w:val="24"/>
      <w:szCs w:val="20"/>
    </w:rPr>
  </w:style>
  <w:style w:type="paragraph" w:customStyle="1" w:styleId="sche22">
    <w:name w:val="sche2_2"/>
    <w:uiPriority w:val="99"/>
    <w:rsid w:val="001C24F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che3">
    <w:name w:val="sche_3"/>
    <w:uiPriority w:val="99"/>
    <w:rsid w:val="001C24F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C24F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A03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6709C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ate@postemailcertific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Guadagnolo Maria Concetta</dc:creator>
  <cp:keywords/>
  <dc:description/>
  <cp:lastModifiedBy>Galimberti Sabrina</cp:lastModifiedBy>
  <cp:revision>2</cp:revision>
  <dcterms:created xsi:type="dcterms:W3CDTF">2021-09-03T18:02:00Z</dcterms:created>
  <dcterms:modified xsi:type="dcterms:W3CDTF">2021-09-03T18:02:00Z</dcterms:modified>
</cp:coreProperties>
</file>